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60" w:rsidRDefault="003C3C67">
      <w:pPr>
        <w:pStyle w:val="div"/>
        <w:spacing w:before="225" w:line="220" w:lineRule="atLeast"/>
        <w:ind w:left="15" w:right="90"/>
        <w:rPr>
          <w:rStyle w:val="r-component"/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Style w:val="r-component"/>
          <w:rFonts w:ascii="Arial" w:eastAsia="Arial" w:hAnsi="Arial" w:cs="Arial"/>
          <w:color w:val="000000"/>
        </w:rPr>
        <w:t>EDUCATION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065"/>
        <w:gridCol w:w="1133"/>
        <w:gridCol w:w="1971"/>
        <w:gridCol w:w="1839"/>
      </w:tblGrid>
      <w:tr w:rsidR="00E15260" w:rsidTr="00DB36BC">
        <w:trPr>
          <w:cantSplit/>
          <w:tblCellSpacing w:w="15" w:type="dxa"/>
        </w:trPr>
        <w:tc>
          <w:tcPr>
            <w:tcW w:w="2401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307B7C" w:rsidP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MM/</w:t>
            </w:r>
            <w:r w:rsidR="005657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YYYY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–</w:t>
            </w:r>
            <w:r w:rsidR="005657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MM/</w:t>
            </w:r>
            <w:r w:rsidR="00565728">
              <w:rPr>
                <w:rFonts w:ascii="Arial" w:eastAsia="Arial" w:hAnsi="Arial" w:cs="Arial"/>
                <w:color w:val="000000"/>
                <w:sz w:val="22"/>
                <w:szCs w:val="22"/>
              </w:rPr>
              <w:t>YYYY</w:t>
            </w:r>
          </w:p>
        </w:tc>
        <w:tc>
          <w:tcPr>
            <w:tcW w:w="2038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307B7C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Institution, location</w:t>
            </w:r>
          </w:p>
        </w:tc>
        <w:tc>
          <w:tcPr>
            <w:tcW w:w="110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307B7C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</w:p>
        </w:tc>
        <w:tc>
          <w:tcPr>
            <w:tcW w:w="194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Major</w:t>
            </w:r>
          </w:p>
        </w:tc>
        <w:tc>
          <w:tcPr>
            <w:tcW w:w="1797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307B7C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PhD Advisor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LICENSES, CERTIFICATION   </w:t>
      </w:r>
    </w:p>
    <w:tbl>
      <w:tblPr>
        <w:tblStyle w:val="cvcontenttabler-table"/>
        <w:tblW w:w="5000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842"/>
      </w:tblGrid>
      <w:tr w:rsidR="00E15260" w:rsidTr="00DB36BC">
        <w:trPr>
          <w:cantSplit/>
          <w:tblCellSpacing w:w="15" w:type="dxa"/>
        </w:trPr>
        <w:tc>
          <w:tcPr>
            <w:tcW w:w="1593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</w:t>
            </w:r>
          </w:p>
        </w:tc>
        <w:tc>
          <w:tcPr>
            <w:tcW w:w="7797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Licensing agency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PRINCIPAL POSITIONS HELD   </w:t>
      </w:r>
    </w:p>
    <w:tbl>
      <w:tblPr>
        <w:tblStyle w:val="cvcontenttabler-table"/>
        <w:tblW w:w="5000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3087"/>
        <w:gridCol w:w="2219"/>
        <w:gridCol w:w="2531"/>
      </w:tblGrid>
      <w:tr w:rsidR="00E15260" w:rsidTr="00DB36BC">
        <w:trPr>
          <w:cantSplit/>
          <w:tblCellSpacing w:w="15" w:type="dxa"/>
        </w:trPr>
        <w:tc>
          <w:tcPr>
            <w:tcW w:w="1598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3057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189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48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Department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OTHER POSITIONS HELD CONCURRENTLY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3064"/>
        <w:gridCol w:w="2250"/>
        <w:gridCol w:w="2520"/>
      </w:tblGrid>
      <w:tr w:rsidR="006C72D0" w:rsidTr="00DB36BC">
        <w:trPr>
          <w:cantSplit/>
          <w:tblCellSpacing w:w="15" w:type="dxa"/>
        </w:trPr>
        <w:tc>
          <w:tcPr>
            <w:tcW w:w="158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303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2220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47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Department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HONORS AND AWARDS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776"/>
        <w:gridCol w:w="3060"/>
      </w:tblGrid>
      <w:tr w:rsidR="00E15260" w:rsidTr="00DB36BC">
        <w:trPr>
          <w:cantSplit/>
          <w:tblCellSpacing w:w="15" w:type="dxa"/>
        </w:trPr>
        <w:tc>
          <w:tcPr>
            <w:tcW w:w="1584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1D65EE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</w:t>
            </w:r>
          </w:p>
        </w:tc>
        <w:tc>
          <w:tcPr>
            <w:tcW w:w="474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Organization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KEYWORDS/AREAS OF INTEREST   </w:t>
      </w:r>
    </w:p>
    <w:p w:rsidR="00E15260" w:rsidRDefault="00565728">
      <w:pPr>
        <w:pStyle w:val="p"/>
        <w:spacing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Key words that describe your areas of interest</w:t>
      </w:r>
    </w:p>
    <w:p w:rsidR="00E15260" w:rsidRDefault="003C3C67">
      <w:pPr>
        <w:pStyle w:val="r-section"/>
        <w:spacing w:before="225" w:line="280" w:lineRule="atLeast"/>
        <w:ind w:left="15" w:right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CLINICAL ACTIVITIES </w:t>
      </w:r>
    </w:p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CLINICAL ACTIVITIES SUMMARY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CLINICAL SERVICES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3"/>
        <w:gridCol w:w="3061"/>
      </w:tblGrid>
      <w:tr w:rsidR="00E1526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33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301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Frequency</w:t>
            </w:r>
          </w:p>
        </w:tc>
      </w:tr>
    </w:tbl>
    <w:p w:rsidR="00E15260" w:rsidRDefault="003C3C67">
      <w:pPr>
        <w:pStyle w:val="r-section"/>
        <w:spacing w:before="225" w:line="280" w:lineRule="atLeast"/>
        <w:ind w:left="15" w:right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PROFESSIONAL ACTIVITIES </w:t>
      </w:r>
    </w:p>
    <w:p w:rsidR="00E15260" w:rsidRDefault="003C3C67">
      <w:pPr>
        <w:pStyle w:val="r-template-item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PROFESSIONAL ORGANIZATIONS </w:t>
      </w:r>
    </w:p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MEMBERSHIPS   </w:t>
      </w:r>
    </w:p>
    <w:tbl>
      <w:tblPr>
        <w:tblStyle w:val="cvcontenttabler-table"/>
        <w:tblW w:w="5000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842"/>
      </w:tblGrid>
      <w:tr w:rsidR="00E15260" w:rsidTr="00DB36BC">
        <w:trPr>
          <w:cantSplit/>
          <w:tblCellSpacing w:w="15" w:type="dxa"/>
        </w:trPr>
        <w:tc>
          <w:tcPr>
            <w:tcW w:w="1593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7797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Organization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SERVICE TO PROFESSIONAL ORGANIZATIONS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4"/>
        <w:gridCol w:w="3060"/>
      </w:tblGrid>
      <w:tr w:rsidR="00E1526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3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SERVICE TO PROFESSIONAL PUBLICATIONS   </w:t>
      </w:r>
    </w:p>
    <w:tbl>
      <w:tblPr>
        <w:tblStyle w:val="cvcontenttabler-table"/>
        <w:tblW w:w="5000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842"/>
      </w:tblGrid>
      <w:tr w:rsidR="00E15260" w:rsidTr="00DB36BC">
        <w:trPr>
          <w:cantSplit/>
          <w:tblCellSpacing w:w="15" w:type="dxa"/>
        </w:trPr>
        <w:tc>
          <w:tcPr>
            <w:tcW w:w="1593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7797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Publication, role</w:t>
            </w:r>
          </w:p>
        </w:tc>
      </w:tr>
    </w:tbl>
    <w:p w:rsidR="00E15260" w:rsidRDefault="003C3C67">
      <w:pPr>
        <w:pStyle w:val="r-template-item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INVITED PRESENTATIONS </w:t>
      </w:r>
    </w:p>
    <w:p w:rsidR="00E15260" w:rsidRDefault="00010AAE">
      <w:pPr>
        <w:pStyle w:val="div"/>
        <w:spacing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INTERNATIONAL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5538"/>
        <w:gridCol w:w="3060"/>
      </w:tblGrid>
      <w:tr w:rsidR="006C72D0" w:rsidTr="00DB36BC">
        <w:trPr>
          <w:cantSplit/>
          <w:tblCellSpacing w:w="15" w:type="dxa"/>
        </w:trPr>
        <w:tc>
          <w:tcPr>
            <w:tcW w:w="822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</w:t>
            </w:r>
          </w:p>
        </w:tc>
        <w:tc>
          <w:tcPr>
            <w:tcW w:w="5508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ind w:left="75"/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ind w:left="75"/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lastRenderedPageBreak/>
        <w:t xml:space="preserve">NATIONAL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5537"/>
        <w:gridCol w:w="3061"/>
      </w:tblGrid>
      <w:tr w:rsidR="006C72D0" w:rsidTr="00DB36BC">
        <w:trPr>
          <w:cantSplit/>
          <w:tblCellSpacing w:w="15" w:type="dxa"/>
        </w:trPr>
        <w:tc>
          <w:tcPr>
            <w:tcW w:w="822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</w:t>
            </w:r>
          </w:p>
        </w:tc>
        <w:tc>
          <w:tcPr>
            <w:tcW w:w="5507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ind w:left="75"/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301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ind w:left="75"/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REGIONAL AND OTHER INVITED PRESENTATIONS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5537"/>
        <w:gridCol w:w="3061"/>
      </w:tblGrid>
      <w:tr w:rsidR="006C72D0" w:rsidTr="00DB36BC">
        <w:trPr>
          <w:cantSplit/>
          <w:tblCellSpacing w:w="15" w:type="dxa"/>
        </w:trPr>
        <w:tc>
          <w:tcPr>
            <w:tcW w:w="822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</w:t>
            </w:r>
          </w:p>
        </w:tc>
        <w:tc>
          <w:tcPr>
            <w:tcW w:w="5507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ind w:left="75"/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301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ind w:left="75"/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CONTINUING EDUCATION AND PROFESSIONAL DEVELOPMENT ACTIVITIES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640"/>
      </w:tblGrid>
      <w:tr w:rsidR="00E15260" w:rsidTr="006C72D0">
        <w:trPr>
          <w:cantSplit/>
          <w:tblCellSpacing w:w="15" w:type="dxa"/>
        </w:trPr>
        <w:tc>
          <w:tcPr>
            <w:tcW w:w="780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1D65EE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</w:t>
            </w:r>
          </w:p>
        </w:tc>
        <w:tc>
          <w:tcPr>
            <w:tcW w:w="859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715F9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GOVERNMENT AND OTHER PROFESSIONAL SERVICE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776"/>
        <w:gridCol w:w="3060"/>
      </w:tblGrid>
      <w:tr w:rsidR="006C72D0" w:rsidTr="00DB36BC">
        <w:trPr>
          <w:cantSplit/>
          <w:tblCellSpacing w:w="15" w:type="dxa"/>
        </w:trPr>
        <w:tc>
          <w:tcPr>
            <w:tcW w:w="1584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4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Organization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3C3C67">
      <w:pPr>
        <w:pStyle w:val="r-section"/>
        <w:spacing w:before="225" w:line="280" w:lineRule="atLeast"/>
        <w:ind w:left="15" w:right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UNIVERSITY AND PUBLIC SERVICE </w:t>
      </w:r>
    </w:p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SERVICE ACTIVITIES SUMMARY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Default="003C3C67">
      <w:pPr>
        <w:pStyle w:val="r-template-item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UNIVERSITY SERVICE </w:t>
      </w:r>
    </w:p>
    <w:p w:rsidR="00E15260" w:rsidRDefault="003C3C67">
      <w:pPr>
        <w:pStyle w:val="div"/>
        <w:spacing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UC SYSTEM AND MULTI-CAMPUS SERVICE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4"/>
        <w:gridCol w:w="3060"/>
      </w:tblGrid>
      <w:tr w:rsidR="006C72D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3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Organization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UCSF CAMPUSWIDE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771"/>
        <w:gridCol w:w="3061"/>
      </w:tblGrid>
      <w:tr w:rsidR="006C72D0" w:rsidTr="00DB36BC">
        <w:trPr>
          <w:cantSplit/>
          <w:tblCellSpacing w:w="15" w:type="dxa"/>
        </w:trPr>
        <w:tc>
          <w:tcPr>
            <w:tcW w:w="1588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41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Organization</w:t>
            </w:r>
          </w:p>
        </w:tc>
        <w:tc>
          <w:tcPr>
            <w:tcW w:w="301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SCHOOL OF MEDICINE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776"/>
        <w:gridCol w:w="3060"/>
      </w:tblGrid>
      <w:tr w:rsidR="006C72D0" w:rsidTr="00DB36BC">
        <w:trPr>
          <w:cantSplit/>
          <w:tblCellSpacing w:w="15" w:type="dxa"/>
        </w:trPr>
        <w:tc>
          <w:tcPr>
            <w:tcW w:w="1584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4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Program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SCHOOL OF DENTISTRY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4"/>
        <w:gridCol w:w="3060"/>
      </w:tblGrid>
      <w:tr w:rsidR="006C72D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3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Program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SCHOOL OF NURSING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4"/>
        <w:gridCol w:w="3060"/>
      </w:tblGrid>
      <w:tr w:rsidR="006C72D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3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Program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SCHOOL OF PHARMACY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4"/>
        <w:gridCol w:w="3060"/>
      </w:tblGrid>
      <w:tr w:rsidR="006C72D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3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Program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DEPARTMENTAL SERVICE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775"/>
        <w:gridCol w:w="3061"/>
      </w:tblGrid>
      <w:tr w:rsidR="00E15260" w:rsidTr="00DB36BC">
        <w:trPr>
          <w:cantSplit/>
          <w:tblCellSpacing w:w="15" w:type="dxa"/>
        </w:trPr>
        <w:tc>
          <w:tcPr>
            <w:tcW w:w="1584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4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3C3C67" w:rsidP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3016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SERVICE AT OTHER UNIVERSITIES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4"/>
        <w:gridCol w:w="3060"/>
      </w:tblGrid>
      <w:tr w:rsidR="006C72D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3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Organization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COMMUNITY AND PUBLIC SERVICE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5"/>
        <w:gridCol w:w="3059"/>
      </w:tblGrid>
      <w:tr w:rsidR="006C72D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 w:rsidP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YYYY - YYYY</w:t>
            </w:r>
          </w:p>
        </w:tc>
        <w:tc>
          <w:tcPr>
            <w:tcW w:w="473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Organization</w:t>
            </w:r>
          </w:p>
        </w:tc>
        <w:tc>
          <w:tcPr>
            <w:tcW w:w="301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Role</w:t>
            </w:r>
          </w:p>
        </w:tc>
      </w:tr>
    </w:tbl>
    <w:p w:rsidR="00E15260" w:rsidRDefault="003C3C67">
      <w:pPr>
        <w:pStyle w:val="r-section"/>
        <w:spacing w:before="225" w:line="280" w:lineRule="atLeast"/>
        <w:ind w:left="15" w:right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CONTRIBUTIONS TO DIVERSITY </w:t>
      </w:r>
    </w:p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CONTRIBUTIONS TO DIVERSITY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Default="003C3C67">
      <w:pPr>
        <w:pStyle w:val="div"/>
        <w:spacing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TEACHING SUMMARY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FORMAL TEACHING   </w:t>
      </w:r>
    </w:p>
    <w:tbl>
      <w:tblPr>
        <w:tblStyle w:val="sectionformalscheduledclasstable"/>
        <w:tblW w:w="5000" w:type="pct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390"/>
        <w:gridCol w:w="2564"/>
        <w:gridCol w:w="2521"/>
        <w:gridCol w:w="1338"/>
        <w:gridCol w:w="795"/>
      </w:tblGrid>
      <w:tr w:rsidR="00565728" w:rsidRPr="00434BFF" w:rsidTr="00511E40">
        <w:trPr>
          <w:cantSplit/>
          <w:tblHeader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Not UCSF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Academic Yr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Course No. &amp; Title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6C72D0">
            <w:pPr>
              <w:shd w:val="clear" w:color="auto" w:fill="C6D9F1"/>
              <w:spacing w:line="270" w:lineRule="atLeast"/>
              <w:ind w:left="12" w:hanging="12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Teaching Contribution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School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Class Size</w:t>
            </w:r>
          </w:p>
        </w:tc>
      </w:tr>
      <w:tr w:rsidR="00565728" w:rsidRPr="00434BFF" w:rsidTr="00511E40">
        <w:trPr>
          <w:cantSplit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YYYY - YYYY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INFORMAL TEACHING   </w:t>
      </w:r>
    </w:p>
    <w:tbl>
      <w:tblPr>
        <w:tblStyle w:val="cvcontenttabler-table"/>
        <w:tblW w:w="5000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842"/>
      </w:tblGrid>
      <w:tr w:rsidR="00E15260" w:rsidTr="00DB36BC">
        <w:trPr>
          <w:cantSplit/>
          <w:tblCellSpacing w:w="15" w:type="dxa"/>
        </w:trPr>
        <w:tc>
          <w:tcPr>
            <w:tcW w:w="1593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1D65EE" w:rsidP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7797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E15260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Description</w:t>
            </w:r>
          </w:p>
        </w:tc>
      </w:tr>
    </w:tbl>
    <w:p w:rsidR="00E15260" w:rsidRDefault="003C3C67">
      <w:pPr>
        <w:pStyle w:val="r-template-item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MENTORING </w:t>
      </w:r>
    </w:p>
    <w:p w:rsidR="00E15260" w:rsidRDefault="00010AAE">
      <w:pPr>
        <w:pStyle w:val="div"/>
        <w:spacing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MENTORING SUMMARY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Default="00010AAE">
      <w:pPr>
        <w:pStyle w:val="div"/>
        <w:spacing w:before="225" w:line="220" w:lineRule="atLeast"/>
        <w:ind w:left="15" w:right="90"/>
        <w:rPr>
          <w:rStyle w:val="r-group"/>
          <w:rFonts w:ascii="Arial" w:eastAsia="Arial" w:hAnsi="Arial" w:cs="Arial"/>
          <w:color w:val="000000"/>
        </w:rPr>
      </w:pPr>
      <w:r>
        <w:rPr>
          <w:rStyle w:val="r-group"/>
          <w:rFonts w:ascii="Arial" w:eastAsia="Arial" w:hAnsi="Arial" w:cs="Arial"/>
          <w:color w:val="000000"/>
        </w:rPr>
        <w:t xml:space="preserve">PREDOCTORAL STUDENTS SUPERVISED OR MENTORED   </w:t>
      </w:r>
    </w:p>
    <w:tbl>
      <w:tblPr>
        <w:tblStyle w:val="sectionpredoctoralstudentstable"/>
        <w:tblW w:w="4996" w:type="pct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393"/>
        <w:gridCol w:w="1664"/>
        <w:gridCol w:w="1598"/>
        <w:gridCol w:w="1553"/>
        <w:gridCol w:w="1801"/>
      </w:tblGrid>
      <w:tr w:rsidR="00E15260" w:rsidRPr="00434BFF" w:rsidTr="00511E40">
        <w:trPr>
          <w:cantSplit/>
          <w:tblHeader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Dates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Name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Program or School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Mentor Type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Role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Current Position</w:t>
            </w:r>
          </w:p>
        </w:tc>
      </w:tr>
      <w:tr w:rsidR="00565728" w:rsidRPr="00434BFF" w:rsidTr="00511E40">
        <w:trPr>
          <w:cantSplit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YYYY - YYYY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</w:tbl>
    <w:p w:rsidR="00E15260" w:rsidRDefault="003C3C67" w:rsidP="00565728">
      <w:pPr>
        <w:pStyle w:val="div"/>
        <w:keepNext/>
        <w:spacing w:before="225" w:line="220" w:lineRule="atLeast"/>
        <w:ind w:left="14" w:right="86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POSTDOCTORAL FELLOWS AND RESIDENTS MENTORED   </w:t>
      </w:r>
    </w:p>
    <w:tbl>
      <w:tblPr>
        <w:tblStyle w:val="sectionpostdoctoralfellowstable"/>
        <w:tblW w:w="4996" w:type="pct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40"/>
        <w:gridCol w:w="1530"/>
        <w:gridCol w:w="1710"/>
        <w:gridCol w:w="1529"/>
        <w:gridCol w:w="1800"/>
      </w:tblGrid>
      <w:tr w:rsidR="00E15260" w:rsidRPr="00434BFF" w:rsidTr="00511E40">
        <w:trPr>
          <w:cantSplit/>
          <w:tblHeader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 w:rsidP="00565728">
            <w:pPr>
              <w:keepNext/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Dates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Fellow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Mentor Role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Faculty Role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Current Position</w:t>
            </w:r>
          </w:p>
        </w:tc>
      </w:tr>
      <w:tr w:rsidR="00511E40" w:rsidRPr="00434BFF" w:rsidTr="00511E40">
        <w:trPr>
          <w:cantSplit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YYYY - YYYY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</w:tbl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FACULTY MENTORING   </w:t>
      </w:r>
    </w:p>
    <w:tbl>
      <w:tblPr>
        <w:tblStyle w:val="sectionfacultymentoredtable"/>
        <w:tblW w:w="5000" w:type="pct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22"/>
        <w:gridCol w:w="1912"/>
        <w:gridCol w:w="1295"/>
        <w:gridCol w:w="1521"/>
        <w:gridCol w:w="1868"/>
      </w:tblGrid>
      <w:tr w:rsidR="00511E40" w:rsidRPr="00434BFF" w:rsidTr="00511E40">
        <w:trPr>
          <w:cantSplit/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Dates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Name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Position while Mentored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Mentor Type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Mentoring Role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82" w:type="dxa"/>
              <w:left w:w="8" w:type="dxa"/>
              <w:bottom w:w="38" w:type="dxa"/>
              <w:right w:w="68" w:type="dxa"/>
            </w:tcMar>
          </w:tcPr>
          <w:p w:rsidR="00E15260" w:rsidRPr="00434BFF" w:rsidRDefault="003C3C67">
            <w:pPr>
              <w:shd w:val="clear" w:color="auto" w:fill="C6D9F1"/>
              <w:spacing w:line="27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Current Position</w:t>
            </w:r>
          </w:p>
        </w:tc>
      </w:tr>
      <w:tr w:rsidR="00511E40" w:rsidRPr="00434BFF" w:rsidTr="00511E40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523153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434BFF">
              <w:rPr>
                <w:rFonts w:ascii="Arial" w:eastAsia="Arial" w:hAnsi="Arial" w:cs="Arial"/>
                <w:color w:val="000000"/>
                <w:sz w:val="20"/>
                <w:szCs w:val="22"/>
              </w:rPr>
              <w:t>YYYY - YYYY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" w:type="dxa"/>
              <w:bottom w:w="38" w:type="dxa"/>
              <w:right w:w="68" w:type="dxa"/>
            </w:tcMar>
          </w:tcPr>
          <w:p w:rsidR="00565728" w:rsidRPr="00434BFF" w:rsidRDefault="00565728">
            <w:pPr>
              <w:spacing w:line="270" w:lineRule="atLeast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VISITING FACULTY MENTORED   </w:t>
      </w:r>
    </w:p>
    <w:tbl>
      <w:tblPr>
        <w:tblStyle w:val="cvcontenttabler-table"/>
        <w:tblW w:w="4992" w:type="pct"/>
        <w:tblCellSpacing w:w="15" w:type="dxa"/>
        <w:tblInd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4764"/>
        <w:gridCol w:w="3060"/>
      </w:tblGrid>
      <w:tr w:rsidR="006C72D0" w:rsidTr="00DB36BC">
        <w:trPr>
          <w:cantSplit/>
          <w:tblCellSpacing w:w="15" w:type="dxa"/>
        </w:trPr>
        <w:tc>
          <w:tcPr>
            <w:tcW w:w="1596" w:type="dxa"/>
            <w:noWrap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Default="006C72D0" w:rsidP="00523153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YYYY - YYYY</w:t>
            </w:r>
          </w:p>
        </w:tc>
        <w:tc>
          <w:tcPr>
            <w:tcW w:w="4734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ind w:left="79"/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</w:p>
        </w:tc>
        <w:tc>
          <w:tcPr>
            <w:tcW w:w="3015" w:type="dxa"/>
            <w:tcMar>
              <w:top w:w="75" w:type="dxa"/>
              <w:left w:w="0" w:type="dxa"/>
              <w:bottom w:w="30" w:type="dxa"/>
              <w:right w:w="60" w:type="dxa"/>
            </w:tcMar>
          </w:tcPr>
          <w:p w:rsidR="006C72D0" w:rsidRPr="000715F9" w:rsidRDefault="006C72D0" w:rsidP="00704BFD">
            <w:pPr>
              <w:ind w:left="40" w:right="-462"/>
              <w:rPr>
                <w:rFonts w:ascii="Arial" w:hAnsi="Arial" w:cs="Arial"/>
                <w:sz w:val="22"/>
                <w:szCs w:val="22"/>
              </w:rPr>
            </w:pPr>
            <w:r w:rsidRPr="000715F9">
              <w:rPr>
                <w:rFonts w:ascii="Arial" w:hAnsi="Arial" w:cs="Arial"/>
                <w:noProof/>
                <w:sz w:val="22"/>
                <w:szCs w:val="22"/>
              </w:rPr>
              <w:t>Institution where employed</w:t>
            </w:r>
          </w:p>
        </w:tc>
      </w:tr>
    </w:tbl>
    <w:p w:rsidR="00E15260" w:rsidRDefault="003C3C67">
      <w:pPr>
        <w:pStyle w:val="r-section"/>
        <w:spacing w:before="225" w:line="280" w:lineRule="atLeast"/>
        <w:ind w:left="15" w:right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RESEARCH AND CREATIVE ACTIVITIES </w:t>
      </w:r>
    </w:p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RESEARCH AND CREATIVE ACTIVITIES SUMMARY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CC5051" w:rsidRDefault="00CC5051" w:rsidP="00CC5051">
      <w:pPr>
        <w:pStyle w:val="r-template-item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lastRenderedPageBreak/>
        <w:t xml:space="preserve">RESEARCH AWARDS </w:t>
      </w:r>
    </w:p>
    <w:p w:rsidR="00CC5051" w:rsidRDefault="00010AAE" w:rsidP="00CC5051">
      <w:pPr>
        <w:pStyle w:val="div"/>
        <w:spacing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CURRENT   </w:t>
      </w:r>
    </w:p>
    <w:tbl>
      <w:tblPr>
        <w:tblStyle w:val="cvcontenttabler-table"/>
        <w:tblW w:w="5000" w:type="pct"/>
        <w:tblCellSpacing w:w="15" w:type="dxa"/>
        <w:tblInd w:w="4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727"/>
        <w:gridCol w:w="2727"/>
        <w:gridCol w:w="1849"/>
        <w:gridCol w:w="1864"/>
      </w:tblGrid>
      <w:tr w:rsidR="00CC5051" w:rsidTr="00CC5051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CC5051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 Number</w:t>
            </w:r>
            <w:r w:rsidR="00CC505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Role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Effort %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 Name</w:t>
            </w:r>
          </w:p>
        </w:tc>
      </w:tr>
      <w:tr w:rsidR="00CC5051" w:rsidTr="00CC5051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CC5051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Granting Agency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 Date</w:t>
            </w:r>
          </w:p>
        </w:tc>
      </w:tr>
      <w:tr w:rsidR="00CC5051" w:rsidTr="00CC5051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CC5051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 Title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Yr 1 Direct Costs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Direct Costs</w:t>
            </w:r>
          </w:p>
        </w:tc>
      </w:tr>
      <w:tr w:rsidR="00CC5051" w:rsidTr="00CC5051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CC5051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 Description</w:t>
            </w:r>
          </w:p>
        </w:tc>
      </w:tr>
      <w:tr w:rsidR="00CC5051" w:rsidTr="00CC5051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CC5051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5051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contribution to the grant</w:t>
            </w:r>
          </w:p>
        </w:tc>
      </w:tr>
    </w:tbl>
    <w:p w:rsidR="00CC5051" w:rsidRDefault="00CC5051" w:rsidP="00CC5051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SUBMITTED   </w:t>
      </w:r>
    </w:p>
    <w:tbl>
      <w:tblPr>
        <w:tblStyle w:val="cvcontenttabler-table"/>
        <w:tblW w:w="5000" w:type="pct"/>
        <w:tblCellSpacing w:w="15" w:type="dxa"/>
        <w:tblInd w:w="4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722"/>
        <w:gridCol w:w="2733"/>
        <w:gridCol w:w="1842"/>
        <w:gridCol w:w="1871"/>
      </w:tblGrid>
      <w:tr w:rsidR="00523153" w:rsidTr="00523153">
        <w:trPr>
          <w:cantSplit/>
          <w:tblCellSpacing w:w="15" w:type="dxa"/>
        </w:trPr>
        <w:tc>
          <w:tcPr>
            <w:tcW w:w="2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Grant Number </w:t>
            </w:r>
          </w:p>
        </w:tc>
        <w:tc>
          <w:tcPr>
            <w:tcW w:w="270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Role</w:t>
            </w:r>
          </w:p>
        </w:tc>
        <w:tc>
          <w:tcPr>
            <w:tcW w:w="1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Effort %</w:t>
            </w:r>
          </w:p>
        </w:tc>
        <w:tc>
          <w:tcPr>
            <w:tcW w:w="18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 Name</w:t>
            </w:r>
          </w:p>
        </w:tc>
      </w:tr>
      <w:tr w:rsidR="00523153" w:rsidTr="00523153">
        <w:trPr>
          <w:cantSplit/>
          <w:tblCellSpacing w:w="15" w:type="dxa"/>
        </w:trPr>
        <w:tc>
          <w:tcPr>
            <w:tcW w:w="2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Granting Agency</w:t>
            </w:r>
          </w:p>
        </w:tc>
        <w:tc>
          <w:tcPr>
            <w:tcW w:w="1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8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 Date</w:t>
            </w:r>
          </w:p>
        </w:tc>
      </w:tr>
      <w:tr w:rsidR="00523153" w:rsidTr="00523153">
        <w:trPr>
          <w:cantSplit/>
          <w:tblCellSpacing w:w="15" w:type="dxa"/>
        </w:trPr>
        <w:tc>
          <w:tcPr>
            <w:tcW w:w="2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 Title</w:t>
            </w:r>
          </w:p>
        </w:tc>
        <w:tc>
          <w:tcPr>
            <w:tcW w:w="181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Yr 1 Direct Costs</w:t>
            </w:r>
          </w:p>
        </w:tc>
        <w:tc>
          <w:tcPr>
            <w:tcW w:w="182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Direct Costs</w:t>
            </w:r>
          </w:p>
        </w:tc>
      </w:tr>
      <w:tr w:rsidR="00523153" w:rsidTr="00523153">
        <w:trPr>
          <w:cantSplit/>
          <w:tblCellSpacing w:w="15" w:type="dxa"/>
        </w:trPr>
        <w:tc>
          <w:tcPr>
            <w:tcW w:w="2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 Description</w:t>
            </w:r>
          </w:p>
        </w:tc>
      </w:tr>
      <w:tr w:rsidR="00523153" w:rsidTr="00523153">
        <w:trPr>
          <w:cantSplit/>
          <w:tblCellSpacing w:w="15" w:type="dxa"/>
        </w:trPr>
        <w:tc>
          <w:tcPr>
            <w:tcW w:w="26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3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contribution to the grant</w:t>
            </w:r>
          </w:p>
        </w:tc>
      </w:tr>
    </w:tbl>
    <w:p w:rsidR="00CC5051" w:rsidRDefault="00010AAE" w:rsidP="00CC5051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PAST   </w:t>
      </w:r>
    </w:p>
    <w:tbl>
      <w:tblPr>
        <w:tblStyle w:val="cvcontenttabler-table"/>
        <w:tblW w:w="5000" w:type="pct"/>
        <w:tblCellSpacing w:w="15" w:type="dxa"/>
        <w:tblInd w:w="45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727"/>
        <w:gridCol w:w="2727"/>
        <w:gridCol w:w="1849"/>
        <w:gridCol w:w="1864"/>
      </w:tblGrid>
      <w:tr w:rsidR="00523153" w:rsidTr="00704BFD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Grant Number </w:t>
            </w:r>
          </w:p>
        </w:tc>
        <w:tc>
          <w:tcPr>
            <w:tcW w:w="269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Role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Effort %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 Name</w:t>
            </w:r>
          </w:p>
        </w:tc>
      </w:tr>
      <w:tr w:rsidR="00523153" w:rsidTr="00704BFD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Granting Agency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 Date</w:t>
            </w:r>
          </w:p>
        </w:tc>
      </w:tr>
      <w:tr w:rsidR="00523153" w:rsidTr="00704BFD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2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 Title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Yr 1 Direct Costs</w:t>
            </w:r>
          </w:p>
        </w:tc>
        <w:tc>
          <w:tcPr>
            <w:tcW w:w="181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Direct Costs</w:t>
            </w:r>
          </w:p>
        </w:tc>
      </w:tr>
      <w:tr w:rsidR="00523153" w:rsidTr="00704BFD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Grant Description</w:t>
            </w:r>
          </w:p>
        </w:tc>
      </w:tr>
      <w:tr w:rsidR="00523153" w:rsidTr="00704BFD">
        <w:trPr>
          <w:cantSplit/>
          <w:tblCellSpacing w:w="15" w:type="dxa"/>
        </w:trPr>
        <w:tc>
          <w:tcPr>
            <w:tcW w:w="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22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3153" w:rsidRDefault="00523153" w:rsidP="00704BFD">
            <w:pPr>
              <w:spacing w:line="270" w:lineRule="atLeas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Your contribution to the grant</w:t>
            </w:r>
          </w:p>
        </w:tc>
      </w:tr>
    </w:tbl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PEER REVIEWED PUBLICATIONS     </w:t>
      </w:r>
    </w:p>
    <w:p w:rsidR="00E15260" w:rsidRPr="00EE20F8" w:rsidRDefault="00523153" w:rsidP="00523153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span"/>
          <w:rFonts w:ascii="Arial" w:eastAsia="Arial" w:hAnsi="Arial" w:cs="Arial"/>
          <w:color w:val="000000"/>
          <w:sz w:val="22"/>
          <w:szCs w:val="22"/>
        </w:rPr>
        <w:t>List of Full citations (each carriage return represents a new citation</w:t>
      </w:r>
    </w:p>
    <w:p w:rsidR="00E15260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component"/>
          <w:rFonts w:ascii="Arial" w:eastAsia="Arial" w:hAnsi="Arial" w:cs="Arial"/>
          <w:color w:val="000000"/>
        </w:rPr>
        <w:t xml:space="preserve">NON-PEER REVIEWED PUBLICATIONS   </w:t>
      </w:r>
    </w:p>
    <w:p w:rsidR="00523153" w:rsidRPr="00EE20F8" w:rsidRDefault="00523153" w:rsidP="00523153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span"/>
          <w:rFonts w:ascii="Arial" w:eastAsia="Arial" w:hAnsi="Arial" w:cs="Arial"/>
          <w:color w:val="000000"/>
          <w:sz w:val="22"/>
          <w:szCs w:val="22"/>
        </w:rPr>
        <w:t>List of Full citations (each carriage return represents a new citation</w:t>
      </w:r>
    </w:p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REVIEW ARTICLES   </w:t>
      </w:r>
    </w:p>
    <w:p w:rsidR="00523153" w:rsidRPr="00EE20F8" w:rsidRDefault="00523153" w:rsidP="00523153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span"/>
          <w:rFonts w:ascii="Arial" w:eastAsia="Arial" w:hAnsi="Arial" w:cs="Arial"/>
          <w:color w:val="000000"/>
          <w:sz w:val="22"/>
          <w:szCs w:val="22"/>
        </w:rPr>
        <w:t>List of Full citations (each carriage return represents a new citation</w:t>
      </w:r>
    </w:p>
    <w:p w:rsidR="00E15260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-group"/>
          <w:rFonts w:ascii="Arial" w:eastAsia="Arial" w:hAnsi="Arial" w:cs="Arial"/>
          <w:color w:val="000000"/>
        </w:rPr>
        <w:t xml:space="preserve">BOOKS AND CHAPTERS   </w:t>
      </w:r>
    </w:p>
    <w:p w:rsidR="00523153" w:rsidRPr="00EE20F8" w:rsidRDefault="00523153" w:rsidP="00523153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span"/>
          <w:rFonts w:ascii="Arial" w:eastAsia="Arial" w:hAnsi="Arial" w:cs="Arial"/>
          <w:color w:val="000000"/>
          <w:sz w:val="22"/>
          <w:szCs w:val="22"/>
        </w:rPr>
        <w:t>List of Full citations (each carriage return represents a new citation</w:t>
      </w:r>
    </w:p>
    <w:p w:rsidR="00E15260" w:rsidRPr="00EE20F8" w:rsidRDefault="00010AAE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 w:rsidRPr="00EE20F8">
        <w:rPr>
          <w:rStyle w:val="r-group"/>
          <w:rFonts w:ascii="Arial" w:eastAsia="Arial" w:hAnsi="Arial" w:cs="Arial"/>
          <w:color w:val="000000"/>
          <w:sz w:val="22"/>
          <w:szCs w:val="22"/>
        </w:rPr>
        <w:t xml:space="preserve">OTHER PUBLICATIONS   </w:t>
      </w:r>
    </w:p>
    <w:p w:rsidR="00523153" w:rsidRPr="00EE20F8" w:rsidRDefault="00523153" w:rsidP="00523153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span"/>
          <w:rFonts w:ascii="Arial" w:eastAsia="Arial" w:hAnsi="Arial" w:cs="Arial"/>
          <w:color w:val="000000"/>
          <w:sz w:val="22"/>
          <w:szCs w:val="22"/>
        </w:rPr>
        <w:t>List of Full citations (each carriage return represents a new citation</w:t>
      </w:r>
    </w:p>
    <w:p w:rsidR="00E15260" w:rsidRPr="00EE20F8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 w:rsidRPr="00EE20F8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SIGNIFICANT PUBLICATIONS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Pr="00523153" w:rsidRDefault="003C3C67" w:rsidP="00523153">
      <w:pPr>
        <w:pStyle w:val="div"/>
        <w:spacing w:before="225" w:line="220" w:lineRule="atLeast"/>
        <w:ind w:left="15" w:right="90"/>
        <w:rPr>
          <w:rStyle w:val="r-component"/>
          <w:rFonts w:eastAsia="Arial"/>
          <w:sz w:val="22"/>
          <w:szCs w:val="22"/>
        </w:rPr>
      </w:pPr>
      <w:r w:rsidRPr="00523153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EDUCATOR PORTFOLIO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Pr="00523153" w:rsidRDefault="003C3C67">
      <w:pPr>
        <w:pStyle w:val="div"/>
        <w:spacing w:before="225" w:line="220" w:lineRule="atLeast"/>
        <w:ind w:left="15" w:right="90"/>
        <w:rPr>
          <w:rStyle w:val="r-component"/>
          <w:rFonts w:eastAsia="Arial"/>
          <w:sz w:val="22"/>
          <w:szCs w:val="22"/>
        </w:rPr>
      </w:pPr>
      <w:r w:rsidRPr="00523153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DIRECT TEACHING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lastRenderedPageBreak/>
        <w:t>This section does NOT import</w:t>
      </w:r>
    </w:p>
    <w:p w:rsidR="00E15260" w:rsidRPr="00523153" w:rsidRDefault="003C3C67">
      <w:pPr>
        <w:pStyle w:val="div"/>
        <w:spacing w:before="225" w:line="220" w:lineRule="atLeast"/>
        <w:ind w:left="15" w:right="90"/>
        <w:rPr>
          <w:rStyle w:val="r-component"/>
          <w:rFonts w:eastAsia="Arial"/>
          <w:sz w:val="22"/>
          <w:szCs w:val="22"/>
        </w:rPr>
      </w:pPr>
      <w:r w:rsidRPr="00523153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DIRECT MENTORING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Pr="00523153" w:rsidRDefault="003C3C67">
      <w:pPr>
        <w:pStyle w:val="div"/>
        <w:spacing w:before="225" w:line="220" w:lineRule="atLeast"/>
        <w:ind w:left="15" w:right="90"/>
        <w:rPr>
          <w:rStyle w:val="r-component"/>
          <w:rFonts w:eastAsia="Arial"/>
          <w:sz w:val="22"/>
          <w:szCs w:val="22"/>
        </w:rPr>
      </w:pPr>
      <w:r w:rsidRPr="00523153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CURRICULUM DEVELOPMENT, INSTRUCTIONAL DESIGN AND TECHNOLOGY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Pr="00523153" w:rsidRDefault="003C3C67">
      <w:pPr>
        <w:pStyle w:val="div"/>
        <w:spacing w:before="225" w:line="220" w:lineRule="atLeast"/>
        <w:ind w:left="15" w:right="90"/>
        <w:rPr>
          <w:rStyle w:val="r-component"/>
          <w:rFonts w:eastAsia="Arial"/>
          <w:sz w:val="22"/>
          <w:szCs w:val="22"/>
        </w:rPr>
      </w:pPr>
      <w:r w:rsidRPr="00523153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EDUCATIONAL LEADERSHIP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Pr="00523153" w:rsidRDefault="003C3C67">
      <w:pPr>
        <w:pStyle w:val="div"/>
        <w:spacing w:before="225" w:line="220" w:lineRule="atLeast"/>
        <w:ind w:left="15" w:right="90"/>
        <w:rPr>
          <w:rStyle w:val="r-component"/>
          <w:rFonts w:eastAsia="Arial"/>
          <w:sz w:val="22"/>
          <w:szCs w:val="22"/>
        </w:rPr>
      </w:pPr>
      <w:r w:rsidRPr="00523153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LEARNER ASSESSMENT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Pr="00EE20F8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 w:rsidRPr="00EE20F8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PATENTS ISSUED OR PENDING   </w:t>
      </w:r>
    </w:p>
    <w:p w:rsidR="00523153" w:rsidRPr="00EE20F8" w:rsidRDefault="00523153" w:rsidP="00523153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span"/>
          <w:rFonts w:ascii="Arial" w:eastAsia="Arial" w:hAnsi="Arial" w:cs="Arial"/>
          <w:color w:val="000000"/>
          <w:sz w:val="22"/>
          <w:szCs w:val="22"/>
        </w:rPr>
        <w:t>List of patents</w:t>
      </w:r>
    </w:p>
    <w:p w:rsidR="00E15260" w:rsidRPr="00EE20F8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 w:rsidRPr="00EE20F8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CONFERENCE ABSTRACTS   </w:t>
      </w:r>
    </w:p>
    <w:p w:rsidR="00523153" w:rsidRPr="00EE20F8" w:rsidRDefault="00523153" w:rsidP="00523153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span"/>
          <w:rFonts w:ascii="Arial" w:eastAsia="Arial" w:hAnsi="Arial" w:cs="Arial"/>
          <w:color w:val="000000"/>
          <w:sz w:val="22"/>
          <w:szCs w:val="22"/>
        </w:rPr>
        <w:t>List of Full citations (each carriage return represents a new citation</w:t>
      </w:r>
    </w:p>
    <w:p w:rsidR="00E15260" w:rsidRPr="00EE20F8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 w:rsidRPr="00EE20F8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ACADEMIC LEADERSHIP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E15260" w:rsidRPr="00EE20F8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 w:rsidRPr="00EE20F8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OTHER CREATIVE ACTIVITIES   </w:t>
      </w:r>
    </w:p>
    <w:p w:rsidR="00523153" w:rsidRPr="00EE20F8" w:rsidRDefault="00523153" w:rsidP="00523153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span"/>
          <w:rFonts w:ascii="Arial" w:eastAsia="Arial" w:hAnsi="Arial" w:cs="Arial"/>
          <w:color w:val="000000"/>
          <w:sz w:val="22"/>
          <w:szCs w:val="22"/>
        </w:rPr>
        <w:t>List of other creative activities</w:t>
      </w:r>
    </w:p>
    <w:p w:rsidR="00E15260" w:rsidRPr="00EE20F8" w:rsidRDefault="003C3C67">
      <w:pPr>
        <w:pStyle w:val="div"/>
        <w:spacing w:before="225" w:line="220" w:lineRule="atLeast"/>
        <w:ind w:left="15" w:right="90"/>
        <w:rPr>
          <w:rFonts w:ascii="Arial" w:eastAsia="Arial" w:hAnsi="Arial" w:cs="Arial"/>
          <w:color w:val="000000"/>
          <w:sz w:val="22"/>
          <w:szCs w:val="22"/>
        </w:rPr>
      </w:pPr>
      <w:r w:rsidRPr="00EE20F8">
        <w:rPr>
          <w:rStyle w:val="r-component"/>
          <w:rFonts w:ascii="Arial" w:eastAsia="Arial" w:hAnsi="Arial" w:cs="Arial"/>
          <w:color w:val="000000"/>
          <w:sz w:val="22"/>
          <w:szCs w:val="22"/>
        </w:rPr>
        <w:t xml:space="preserve">ADDITIONAL RELEVANT INFORMATION   </w:t>
      </w:r>
    </w:p>
    <w:p w:rsidR="00434BFF" w:rsidRPr="00434BFF" w:rsidRDefault="00434BFF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70C0"/>
          <w:sz w:val="22"/>
          <w:szCs w:val="22"/>
        </w:rPr>
      </w:pPr>
      <w:r w:rsidRPr="00434BFF">
        <w:rPr>
          <w:rStyle w:val="span"/>
          <w:rFonts w:ascii="Arial" w:eastAsia="Arial" w:hAnsi="Arial" w:cs="Arial"/>
          <w:color w:val="0070C0"/>
          <w:sz w:val="22"/>
          <w:szCs w:val="22"/>
        </w:rPr>
        <w:t>This section does NOT import</w:t>
      </w:r>
    </w:p>
    <w:p w:rsidR="00A77B3E" w:rsidRPr="00DB36BC" w:rsidRDefault="00A77B3E" w:rsidP="00434BFF">
      <w:pPr>
        <w:pStyle w:val="olli"/>
        <w:spacing w:after="150" w:line="240" w:lineRule="atLeast"/>
        <w:ind w:right="90"/>
        <w:rPr>
          <w:rFonts w:ascii="Arial" w:eastAsia="Arial" w:hAnsi="Arial" w:cs="Arial"/>
          <w:color w:val="000000"/>
          <w:sz w:val="22"/>
          <w:szCs w:val="22"/>
        </w:rPr>
      </w:pPr>
    </w:p>
    <w:sectPr w:rsidR="00A77B3E" w:rsidRPr="00DB36BC">
      <w:pgSz w:w="12240" w:h="15840"/>
      <w:pgMar w:top="1440" w:right="1440" w:bottom="1440" w:left="1440" w:header="4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E6" w:rsidRDefault="003B60E6">
      <w:r>
        <w:separator/>
      </w:r>
    </w:p>
  </w:endnote>
  <w:endnote w:type="continuationSeparator" w:id="0">
    <w:p w:rsidR="003B60E6" w:rsidRDefault="003B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E6" w:rsidRDefault="003B60E6">
      <w:r>
        <w:separator/>
      </w:r>
    </w:p>
  </w:footnote>
  <w:footnote w:type="continuationSeparator" w:id="0">
    <w:p w:rsidR="003B60E6" w:rsidRDefault="003B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AAE"/>
    <w:rsid w:val="00076BBE"/>
    <w:rsid w:val="001D65EE"/>
    <w:rsid w:val="00307B7C"/>
    <w:rsid w:val="003B60E6"/>
    <w:rsid w:val="003C3C67"/>
    <w:rsid w:val="00434BFF"/>
    <w:rsid w:val="0043758E"/>
    <w:rsid w:val="00511E40"/>
    <w:rsid w:val="00523153"/>
    <w:rsid w:val="00565728"/>
    <w:rsid w:val="00604B13"/>
    <w:rsid w:val="006C72D0"/>
    <w:rsid w:val="00A77B3E"/>
    <w:rsid w:val="00CC5051"/>
    <w:rsid w:val="00DB36BC"/>
    <w:rsid w:val="00E15260"/>
    <w:rsid w:val="00E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8F38CD-6693-4B0C-AC92-E65B3C03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</w:style>
  <w:style w:type="paragraph" w:customStyle="1" w:styleId="cv-sub-heading">
    <w:name w:val="cv-sub-heading"/>
    <w:basedOn w:val="Normal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b/>
      <w:bCs/>
    </w:rPr>
  </w:style>
  <w:style w:type="paragraph" w:customStyle="1" w:styleId="cv-heading">
    <w:name w:val="cv-heading"/>
    <w:basedOn w:val="Normal"/>
    <w:pPr>
      <w:pBdr>
        <w:top w:val="none" w:sz="0" w:space="3" w:color="auto"/>
        <w:left w:val="none" w:sz="0" w:space="3" w:color="auto"/>
        <w:bottom w:val="none" w:sz="0" w:space="11" w:color="auto"/>
        <w:right w:val="none" w:sz="0" w:space="3" w:color="auto"/>
      </w:pBdr>
      <w:jc w:val="center"/>
    </w:pPr>
    <w:rPr>
      <w:b/>
      <w:bCs/>
      <w:sz w:val="28"/>
      <w:szCs w:val="28"/>
    </w:rPr>
  </w:style>
  <w:style w:type="paragraph" w:customStyle="1" w:styleId="r-text-profile">
    <w:name w:val="r-text-profile"/>
    <w:basedOn w:val="Normal"/>
    <w:pPr>
      <w:spacing w:line="240" w:lineRule="atLeast"/>
    </w:pPr>
    <w:rPr>
      <w:color w:val="000000"/>
    </w:rPr>
  </w:style>
  <w:style w:type="table" w:customStyle="1" w:styleId="table">
    <w:name w:val="table"/>
    <w:basedOn w:val="TableNormal"/>
    <w:tblPr/>
  </w:style>
  <w:style w:type="paragraph" w:customStyle="1" w:styleId="r-template-item">
    <w:name w:val="r-template-item"/>
    <w:basedOn w:val="Normal"/>
  </w:style>
  <w:style w:type="character" w:customStyle="1" w:styleId="r-component">
    <w:name w:val="r-component"/>
    <w:basedOn w:val="DefaultParagraphFont"/>
    <w:rPr>
      <w:b/>
      <w:bCs/>
      <w:i w:val="0"/>
      <w:iCs w:val="0"/>
      <w:caps w:val="0"/>
      <w:sz w:val="23"/>
      <w:szCs w:val="23"/>
    </w:rPr>
  </w:style>
  <w:style w:type="character" w:customStyle="1" w:styleId="r-navigate">
    <w:name w:val="r-navigate"/>
    <w:basedOn w:val="DefaultParagraphFont"/>
    <w:rPr>
      <w:vanish/>
    </w:rPr>
  </w:style>
  <w:style w:type="table" w:customStyle="1" w:styleId="cvcontenttabler-table">
    <w:name w:val="cvcontent_table_r-table"/>
    <w:basedOn w:val="TableNormal"/>
    <w:tblPr/>
  </w:style>
  <w:style w:type="paragraph" w:customStyle="1" w:styleId="p">
    <w:name w:val="p"/>
    <w:basedOn w:val="Normal"/>
  </w:style>
  <w:style w:type="paragraph" w:customStyle="1" w:styleId="r-section">
    <w:name w:val="r-section"/>
    <w:basedOn w:val="Normal"/>
    <w:rPr>
      <w:b/>
      <w:bCs/>
      <w:sz w:val="28"/>
      <w:szCs w:val="28"/>
    </w:rPr>
  </w:style>
  <w:style w:type="character" w:customStyle="1" w:styleId="r-group">
    <w:name w:val="r-group"/>
    <w:basedOn w:val="DefaultParagraphFont"/>
    <w:rPr>
      <w:b/>
      <w:bCs/>
      <w:i w:val="0"/>
      <w:iCs w:val="0"/>
      <w:caps w:val="0"/>
      <w:sz w:val="23"/>
      <w:szCs w:val="23"/>
    </w:rPr>
  </w:style>
  <w:style w:type="character" w:customStyle="1" w:styleId="span">
    <w:name w:val="span"/>
    <w:basedOn w:val="DefaultParagraphFont"/>
    <w:rPr>
      <w:sz w:val="24"/>
      <w:szCs w:val="24"/>
    </w:rPr>
  </w:style>
  <w:style w:type="table" w:customStyle="1" w:styleId="sectionformalscheduledclasstable">
    <w:name w:val="section_formal_scheduled_class_table"/>
    <w:basedOn w:val="TableNormal"/>
    <w:tblPr/>
  </w:style>
  <w:style w:type="table" w:customStyle="1" w:styleId="sectionpredoctoralstudentstable">
    <w:name w:val="section_predoctoral_students_table"/>
    <w:basedOn w:val="TableNormal"/>
    <w:tblPr/>
  </w:style>
  <w:style w:type="table" w:customStyle="1" w:styleId="sectionpostdoctoralfellowstable">
    <w:name w:val="section_postdoctoral_fellows_table"/>
    <w:basedOn w:val="TableNormal"/>
    <w:tblPr/>
  </w:style>
  <w:style w:type="table" w:customStyle="1" w:styleId="sectionfacultymentoredtable">
    <w:name w:val="section_faculty_mentored_table"/>
    <w:basedOn w:val="TableNormal"/>
    <w:tblPr/>
  </w:style>
  <w:style w:type="paragraph" w:customStyle="1" w:styleId="sectionpublicationpeerreviewr-text-profile">
    <w:name w:val="section_publication_peer_review_r-text-profile"/>
    <w:basedOn w:val="Normal"/>
  </w:style>
  <w:style w:type="paragraph" w:customStyle="1" w:styleId="olli">
    <w:name w:val="ol &gt; li"/>
    <w:basedOn w:val="Normal"/>
  </w:style>
  <w:style w:type="character" w:customStyle="1" w:styleId="font">
    <w:name w:val="font"/>
    <w:basedOn w:val="DefaultParagraphFont"/>
    <w:rPr>
      <w:sz w:val="24"/>
      <w:szCs w:val="24"/>
    </w:rPr>
  </w:style>
  <w:style w:type="paragraph" w:styleId="Header">
    <w:name w:val="header"/>
    <w:basedOn w:val="Normal"/>
    <w:link w:val="HeaderChar"/>
    <w:rsid w:val="00076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6BBE"/>
    <w:rPr>
      <w:sz w:val="24"/>
      <w:szCs w:val="24"/>
    </w:rPr>
  </w:style>
  <w:style w:type="paragraph" w:styleId="Footer">
    <w:name w:val="footer"/>
    <w:basedOn w:val="Normal"/>
    <w:link w:val="FooterChar"/>
    <w:rsid w:val="00076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6BB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76B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Ned</dc:creator>
  <cp:lastModifiedBy>Lee, Renee</cp:lastModifiedBy>
  <cp:revision>2</cp:revision>
  <cp:lastPrinted>2016-02-20T01:48:00Z</cp:lastPrinted>
  <dcterms:created xsi:type="dcterms:W3CDTF">2020-05-04T14:39:00Z</dcterms:created>
  <dcterms:modified xsi:type="dcterms:W3CDTF">2020-05-04T14:39:00Z</dcterms:modified>
</cp:coreProperties>
</file>